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Look w:val="04A0" w:firstRow="1" w:lastRow="0" w:firstColumn="1" w:lastColumn="0" w:noHBand="0" w:noVBand="1"/>
      </w:tblPr>
      <w:tblGrid>
        <w:gridCol w:w="3478"/>
        <w:gridCol w:w="1319"/>
        <w:gridCol w:w="1145"/>
        <w:gridCol w:w="1735"/>
        <w:gridCol w:w="1048"/>
        <w:gridCol w:w="749"/>
        <w:gridCol w:w="222"/>
        <w:gridCol w:w="222"/>
      </w:tblGrid>
      <w:tr w:rsidR="0078565C" w:rsidRPr="0078565C" w14:paraId="42F72C3F" w14:textId="77777777" w:rsidTr="0078565C">
        <w:trPr>
          <w:trHeight w:val="42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58E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MEET &amp; GREET</w:t>
            </w:r>
          </w:p>
        </w:tc>
      </w:tr>
      <w:tr w:rsidR="0078565C" w:rsidRPr="0078565C" w14:paraId="2588D6B5" w14:textId="77777777" w:rsidTr="0078565C">
        <w:trPr>
          <w:trHeight w:val="300"/>
        </w:trPr>
        <w:tc>
          <w:tcPr>
            <w:tcW w:w="96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694BAC" w14:textId="77777777" w:rsidR="0078565C" w:rsidRPr="0078565C" w:rsidRDefault="0078565C" w:rsidP="0078565C">
            <w:pPr>
              <w:rPr>
                <w:rFonts w:ascii="Calibri" w:eastAsia="Times New Roman" w:hAnsi="Calibri" w:cs="Calibri"/>
                <w:color w:val="000000"/>
              </w:rPr>
            </w:pPr>
            <w:r w:rsidRPr="007856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565C" w:rsidRPr="0078565C" w14:paraId="0F779A9E" w14:textId="77777777" w:rsidTr="0078565C">
        <w:trPr>
          <w:trHeight w:val="300"/>
        </w:trPr>
        <w:tc>
          <w:tcPr>
            <w:tcW w:w="96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A1B3B3" w14:textId="77777777" w:rsidR="0078565C" w:rsidRPr="0078565C" w:rsidRDefault="0078565C" w:rsidP="0078565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565C" w:rsidRPr="0078565C" w14:paraId="399CCACD" w14:textId="77777777" w:rsidTr="0078565C">
        <w:trPr>
          <w:trHeight w:val="30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7368E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8C470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Where?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8D9A9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Length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70F59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Type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8A6E3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FROM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B2C4B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TO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813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BB77" w14:textId="77777777" w:rsidR="0078565C" w:rsidRPr="0078565C" w:rsidRDefault="0078565C" w:rsidP="00785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65C" w:rsidRPr="0078565C" w14:paraId="474C0B49" w14:textId="77777777" w:rsidTr="0078565C">
        <w:trPr>
          <w:trHeight w:val="30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FD0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Introductions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22E3B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6B0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:10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20D8B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8AD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8:00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343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8:10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F5F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430C" w14:textId="77777777" w:rsidR="0078565C" w:rsidRPr="0078565C" w:rsidRDefault="0078565C" w:rsidP="00785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65C" w:rsidRPr="0078565C" w14:paraId="146A67F5" w14:textId="77777777" w:rsidTr="0078565C">
        <w:trPr>
          <w:trHeight w:val="30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C6E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Class Outline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2FC45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EBB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:05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3BB3B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F3A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8:10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4F4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8:15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AD2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CB7D" w14:textId="77777777" w:rsidR="0078565C" w:rsidRPr="0078565C" w:rsidRDefault="0078565C" w:rsidP="00785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65C" w:rsidRPr="0078565C" w14:paraId="5E58548E" w14:textId="77777777" w:rsidTr="0078565C">
        <w:trPr>
          <w:trHeight w:val="43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EB0F" w14:textId="7FF29495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Skill Set Question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aire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A07C1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19F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:15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DEB96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Form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5F6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8:15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30E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8:30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FDB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2F5A" w14:textId="77777777" w:rsidR="0078565C" w:rsidRPr="0078565C" w:rsidRDefault="0078565C" w:rsidP="00785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65C" w:rsidRPr="0078565C" w14:paraId="79A99283" w14:textId="77777777" w:rsidTr="0078565C">
        <w:trPr>
          <w:trHeight w:val="43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A2A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Review/ Class Plan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5CBD0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9A9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:15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AFE72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Discussion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60C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8:30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357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8:45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21C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7E78" w14:textId="77777777" w:rsidR="0078565C" w:rsidRPr="0078565C" w:rsidRDefault="0078565C" w:rsidP="00785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DCF902" w14:textId="7966B262" w:rsidR="008553F9" w:rsidRDefault="008553F9" w:rsidP="00E53822">
      <w:pPr>
        <w:tabs>
          <w:tab w:val="left" w:pos="8265"/>
        </w:tabs>
        <w:rPr>
          <w:b/>
          <w:sz w:val="48"/>
          <w:szCs w:val="48"/>
        </w:rPr>
      </w:pPr>
    </w:p>
    <w:tbl>
      <w:tblPr>
        <w:tblW w:w="11096" w:type="dxa"/>
        <w:tblLook w:val="04A0" w:firstRow="1" w:lastRow="0" w:firstColumn="1" w:lastColumn="0" w:noHBand="0" w:noVBand="1"/>
      </w:tblPr>
      <w:tblGrid>
        <w:gridCol w:w="4199"/>
        <w:gridCol w:w="1132"/>
        <w:gridCol w:w="1149"/>
        <w:gridCol w:w="1936"/>
        <w:gridCol w:w="1000"/>
        <w:gridCol w:w="861"/>
        <w:gridCol w:w="926"/>
      </w:tblGrid>
      <w:tr w:rsidR="0078565C" w:rsidRPr="0078565C" w14:paraId="6EDDCF72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8EAE6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C5F86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Where?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D7E78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Length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DA0AE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Type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E0DFC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F51D3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56FD8D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4B6436FA" w14:textId="77777777" w:rsidTr="0078565C">
        <w:trPr>
          <w:trHeight w:val="43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3C7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Clamp: Open Break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58FC1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148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3BBFB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301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B7C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9:05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1298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33F9279F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17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Clamp: Open Fast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AB1A9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871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D48FC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4F4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9D2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9:10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3CD5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5DAB4C1D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CE4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Clamp: Open Slow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02AF7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3AE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698AA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018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827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9:15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0B9F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67C006FA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D96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Clamp: Speed vs. Pressure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07978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442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3D514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165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EF2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9:20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A865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28E59E3C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831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Clamp: Close Fast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29837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2C1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3D38D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587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BEF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9:25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5FFD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531B178B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370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Clamp: Close Slow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F0734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E27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3735F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2D4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B92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9:30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E6F9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4D138CBD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11B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Clamp: Low Pressure Close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ABEB6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B32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ACB0F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C13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073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9:40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9C2D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08B6B1DF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0D1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Clamp- under high pressure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01404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F4B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B7998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68E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2B2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9:50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1249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14ACD49B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5DC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Eject Forward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6463C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890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BCA7E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663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6FD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9:55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0BB4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0CCD8985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FAE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Eject Retract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FB2DE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3F5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14354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35D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4AA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287B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4B735584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677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Pulsating eject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8B2A4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DA4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22A76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79C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8D1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10:05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CC37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3343AF91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861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Eject:  Delay timers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B8F1B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507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012A7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C7A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9EE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10:15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3A4B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4090021E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B31D6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7BB61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05304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19D5C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2C1AA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0731D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30FCF4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72CDBD48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0BF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Barrel Temp: Setpoints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0EF9F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921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2A0F0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05D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EC9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10:35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9452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245C8B59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592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Barrel Temp: Actuals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DF4F7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263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831F5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74D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1279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8958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71C74BB2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971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Barrel: Straight Profile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64462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CB8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60765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F82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28BC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10:45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8F1F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39C9A600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E9F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Barrel: Metered Profile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B098B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0CA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F545A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C91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97F9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10:50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132E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362016BB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13B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Barrel: Ramped Profile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E9F79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4B1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0CB44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07F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A6D3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10:55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CB2B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603A5319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C30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Barrel Temp: Alarms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8A94C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305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9E681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B09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35FB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B997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1A87C1B6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D82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Barrel: Feed Throat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7A08A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13D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C88CB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AE8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75D6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11:05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7B7E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0C790246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290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BP: Screw Speed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75B71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435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0C7E8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BD8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9147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11:10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31D5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4F9F7A6F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FA5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BP: Pressure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88BD5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7A8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0F9BE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BC1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9A49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11:15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BF8A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4B2143C4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C4A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BP: Pressure vs. recovery time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0CE35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E5B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CC48A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AD2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A78C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11:25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7F6B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15FF2AB3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9C5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Recovery time vs. cooling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47327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9A9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A2051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4D3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33FD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522A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2E595EA8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DA2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BP: various </w:t>
            </w:r>
            <w:proofErr w:type="spellStart"/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mt'l</w:t>
            </w:r>
            <w:proofErr w:type="spellEnd"/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requirements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60300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D58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F19DB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45E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19EC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11:45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4400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695D241D" w14:textId="77777777" w:rsidTr="0078565C">
        <w:trPr>
          <w:trHeight w:val="55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0E2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Decomp after rotation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D8ADB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D3C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A5E0D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BC7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11BE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11:55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7BA9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1E6983DB" w14:textId="77777777" w:rsidTr="0078565C">
        <w:trPr>
          <w:trHeight w:val="63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6BC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BP: Mixing color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16020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15B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44F0A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303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3063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174C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6E9E6B7C" w14:textId="77777777" w:rsidTr="004C467E">
        <w:trPr>
          <w:trHeight w:val="457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F43DA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EEFCE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67EDD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1C7AD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A08DB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669DE5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1:00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6831A8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01B8C1E4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733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Laws of Viscosity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E64EC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288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A187E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7FF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5C2F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1:15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4233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683FA4D1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FC6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Viscosity vs. Fill Time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CACF1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BE7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763F7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765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1FE2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1:20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F5B5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3AE8D178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D71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Viscosity vs. injection pressure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218BA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75D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70695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C75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B059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1:35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149C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2FB7D497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C64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Injection: Setpoints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9A876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417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60BA1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9C2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2CDF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1L45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57CF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367B55A3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7BE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Injection: Fill Time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95E92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22A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C82D9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3B5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74C6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1:50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B01A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727D2E3B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0C4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Injection: straight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9002B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E06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3FB8A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863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95BA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1:55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ED84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08AD6C29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7DF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Injection: Ramped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E4B31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657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5EB13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520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8D83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2:00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AF2B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6979D420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E0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Injection: Metered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5C218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0A5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6051F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970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CB6E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2:05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1306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3485BA04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C1B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Injection: beginning/ end fill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D4620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7AE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371B9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5C3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E297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2:10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A630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561C4EAF" w14:textId="77777777" w:rsidTr="0078565C">
        <w:trPr>
          <w:trHeight w:val="40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075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Injection: cut-off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AB7C6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3EC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63638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84F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2L10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FDDC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2:15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C2AA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657338F5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03748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99460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20CAE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1578C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C666B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65F7C2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2:25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82BDAB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2E4DE41B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06F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Injection Profile staging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E1042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1E8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C4795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816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3357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2:40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5E34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155C32D2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9F3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Hold Pressure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CC34A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DAE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D8D42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19D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FC9E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2:45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1EA7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7BA376FF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622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Hold Time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BF5C8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D7B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59B9E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FFA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94AE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2:50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AEBC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48A36296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08B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 stage Hold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6FA2C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824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2344D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D9A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EA4B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2:55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22AD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4ED20D60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E97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Ramped hold: 2 stage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4E2CF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8BB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3FEE1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661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308C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3:00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4948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7B061A8F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070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Ramped hold: 3 stage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12414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215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903EE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4A3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3:00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1830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3:05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BF22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3AE27285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CFF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Gate Seal Study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7825D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DDF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:25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60D27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980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3:05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380A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3:30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CBD9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797ECA82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2D4A" w14:textId="4A2B2AB9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Amorphous vs. Cr</w:t>
            </w:r>
            <w:r w:rsidR="008B57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</w:t>
            </w: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stal</w:t>
            </w:r>
            <w:r w:rsidR="008B57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</w:t>
            </w: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E6399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0BA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F615A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D8C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3:30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0CD2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3:45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AB42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6B6B79BF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C4D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Drying: Fast track temps/ times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2BC12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D1F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30264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767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3:45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38D8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3:55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A228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5471F944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730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Regrind effects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8B708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434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47299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C9D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3:55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42A1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4:05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F38C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6CB64F03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90C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Intro: Process Monitoring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E2EB6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72D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:25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95FF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DB0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4:05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A393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4:30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2F03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6843B92A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089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Alt: Process validation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11903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0FE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2DECA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E90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////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3D4D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////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9BB4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4C0FE877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6D9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Alt: Historical data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2FA12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4B1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5DFAC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A80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////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AADD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////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B4CD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193669BA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E99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Alt: Lot to Lot variance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EED67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5FB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0EBA7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D3F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////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7DD8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////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9AD3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73D6511C" w14:textId="77777777" w:rsidR="0078565C" w:rsidRPr="0078565C" w:rsidRDefault="0078565C" w:rsidP="00E53822">
      <w:pPr>
        <w:tabs>
          <w:tab w:val="left" w:pos="8265"/>
        </w:tabs>
        <w:rPr>
          <w:b/>
          <w:sz w:val="28"/>
          <w:szCs w:val="28"/>
        </w:rPr>
      </w:pPr>
    </w:p>
    <w:sectPr w:rsidR="0078565C" w:rsidRPr="007856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D0222" w14:textId="77777777" w:rsidR="0078565C" w:rsidRDefault="0078565C" w:rsidP="0078565C">
      <w:r>
        <w:separator/>
      </w:r>
    </w:p>
  </w:endnote>
  <w:endnote w:type="continuationSeparator" w:id="0">
    <w:p w14:paraId="5DB9A093" w14:textId="77777777" w:rsidR="0078565C" w:rsidRDefault="0078565C" w:rsidP="0078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6C7F1" w14:textId="77777777" w:rsidR="00346BD8" w:rsidRDefault="00346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A2A59" w14:textId="77777777" w:rsidR="00346BD8" w:rsidRDefault="00346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C895" w14:textId="77777777" w:rsidR="00346BD8" w:rsidRDefault="00346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B85EE" w14:textId="77777777" w:rsidR="0078565C" w:rsidRDefault="0078565C" w:rsidP="0078565C">
      <w:r>
        <w:separator/>
      </w:r>
    </w:p>
  </w:footnote>
  <w:footnote w:type="continuationSeparator" w:id="0">
    <w:p w14:paraId="32932D1C" w14:textId="77777777" w:rsidR="0078565C" w:rsidRDefault="0078565C" w:rsidP="0078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3C3B1" w14:textId="77777777" w:rsidR="00346BD8" w:rsidRDefault="00346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AC959" w14:textId="3C73F417" w:rsidR="0078565C" w:rsidRPr="0078565C" w:rsidRDefault="0078565C" w:rsidP="00346BD8">
    <w:pPr>
      <w:pStyle w:val="Header"/>
      <w:rPr>
        <w:b/>
        <w:sz w:val="32"/>
        <w:szCs w:val="32"/>
      </w:rPr>
    </w:pPr>
    <w:bookmarkStart w:id="0" w:name="_GoBack"/>
    <w:bookmarkEnd w:id="0"/>
    <w:r w:rsidRPr="0078565C">
      <w:rPr>
        <w:b/>
        <w:sz w:val="32"/>
        <w:szCs w:val="32"/>
      </w:rPr>
      <w:t xml:space="preserve"> Day ONE PROCESSING 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0EF88" w14:textId="77777777" w:rsidR="00346BD8" w:rsidRDefault="00346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1916F0"/>
    <w:multiLevelType w:val="hybridMultilevel"/>
    <w:tmpl w:val="4446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B703F49"/>
    <w:multiLevelType w:val="hybridMultilevel"/>
    <w:tmpl w:val="0D84E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D0F9D"/>
    <w:multiLevelType w:val="hybridMultilevel"/>
    <w:tmpl w:val="73D2A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30D35"/>
    <w:multiLevelType w:val="hybridMultilevel"/>
    <w:tmpl w:val="B3D0B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E2F09"/>
    <w:multiLevelType w:val="hybridMultilevel"/>
    <w:tmpl w:val="74DE0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4E2C6D"/>
    <w:multiLevelType w:val="hybridMultilevel"/>
    <w:tmpl w:val="39609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BE43FA4"/>
    <w:multiLevelType w:val="hybridMultilevel"/>
    <w:tmpl w:val="7E54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23515"/>
    <w:multiLevelType w:val="hybridMultilevel"/>
    <w:tmpl w:val="627CB5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B59710B"/>
    <w:multiLevelType w:val="hybridMultilevel"/>
    <w:tmpl w:val="0332D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30"/>
  </w:num>
  <w:num w:numId="5">
    <w:abstractNumId w:val="14"/>
  </w:num>
  <w:num w:numId="6">
    <w:abstractNumId w:val="21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0"/>
  </w:num>
  <w:num w:numId="20">
    <w:abstractNumId w:val="28"/>
  </w:num>
  <w:num w:numId="21">
    <w:abstractNumId w:val="22"/>
  </w:num>
  <w:num w:numId="22">
    <w:abstractNumId w:val="12"/>
  </w:num>
  <w:num w:numId="23">
    <w:abstractNumId w:val="31"/>
  </w:num>
  <w:num w:numId="24">
    <w:abstractNumId w:val="11"/>
  </w:num>
  <w:num w:numId="25">
    <w:abstractNumId w:val="15"/>
  </w:num>
  <w:num w:numId="26">
    <w:abstractNumId w:val="17"/>
  </w:num>
  <w:num w:numId="27">
    <w:abstractNumId w:val="26"/>
  </w:num>
  <w:num w:numId="28">
    <w:abstractNumId w:val="18"/>
  </w:num>
  <w:num w:numId="29">
    <w:abstractNumId w:val="29"/>
  </w:num>
  <w:num w:numId="30">
    <w:abstractNumId w:val="23"/>
  </w:num>
  <w:num w:numId="31">
    <w:abstractNumId w:val="2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68"/>
    <w:rsid w:val="00346BD8"/>
    <w:rsid w:val="00487520"/>
    <w:rsid w:val="004C467E"/>
    <w:rsid w:val="00645252"/>
    <w:rsid w:val="006D3D74"/>
    <w:rsid w:val="0078565C"/>
    <w:rsid w:val="007E53BA"/>
    <w:rsid w:val="008553F9"/>
    <w:rsid w:val="008B5731"/>
    <w:rsid w:val="00A9204E"/>
    <w:rsid w:val="00AD7268"/>
    <w:rsid w:val="00B11729"/>
    <w:rsid w:val="00BC5F17"/>
    <w:rsid w:val="00E30EF5"/>
    <w:rsid w:val="00E53822"/>
    <w:rsid w:val="00F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447A4"/>
  <w15:chartTrackingRefBased/>
  <w15:docId w15:val="{765C7617-D4B4-498D-948B-1BA56FE2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AD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r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mackenzie</dc:creator>
  <cp:keywords/>
  <dc:description/>
  <cp:lastModifiedBy>Garrett MacKenzie</cp:lastModifiedBy>
  <cp:revision>2</cp:revision>
  <dcterms:created xsi:type="dcterms:W3CDTF">2019-04-14T12:13:00Z</dcterms:created>
  <dcterms:modified xsi:type="dcterms:W3CDTF">2019-04-14T12:13:00Z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