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Look w:val="04A0" w:firstRow="1" w:lastRow="0" w:firstColumn="1" w:lastColumn="0" w:noHBand="0" w:noVBand="1"/>
      </w:tblPr>
      <w:tblGrid>
        <w:gridCol w:w="4119"/>
        <w:gridCol w:w="1284"/>
        <w:gridCol w:w="1114"/>
        <w:gridCol w:w="1690"/>
        <w:gridCol w:w="1020"/>
        <w:gridCol w:w="729"/>
        <w:gridCol w:w="222"/>
        <w:gridCol w:w="222"/>
      </w:tblGrid>
      <w:tr w:rsidR="00C617D1" w:rsidRPr="00C617D1" w14:paraId="35FB2731" w14:textId="77777777" w:rsidTr="00C617D1">
        <w:trPr>
          <w:trHeight w:val="420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C811" w14:textId="6EFA869B" w:rsidR="00C617D1" w:rsidRPr="00C617D1" w:rsidRDefault="00724167" w:rsidP="00C617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Processing I Day </w:t>
            </w:r>
            <w:r w:rsidR="000F52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TWO</w:t>
            </w:r>
            <w:bookmarkStart w:id="0" w:name="_GoBack"/>
            <w:bookmarkEnd w:id="0"/>
          </w:p>
        </w:tc>
      </w:tr>
      <w:tr w:rsidR="00C617D1" w:rsidRPr="00C617D1" w14:paraId="56B27D47" w14:textId="77777777" w:rsidTr="00C617D1">
        <w:trPr>
          <w:trHeight w:val="300"/>
        </w:trPr>
        <w:tc>
          <w:tcPr>
            <w:tcW w:w="100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1B55AB" w14:textId="77777777" w:rsidR="00C617D1" w:rsidRPr="00C617D1" w:rsidRDefault="00C617D1" w:rsidP="00C617D1">
            <w:pPr>
              <w:rPr>
                <w:rFonts w:ascii="Calibri" w:eastAsia="Times New Roman" w:hAnsi="Calibri" w:cs="Calibri"/>
                <w:color w:val="000000"/>
              </w:rPr>
            </w:pPr>
            <w:r w:rsidRPr="00C617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17D1" w:rsidRPr="00C617D1" w14:paraId="0A8BE7D2" w14:textId="77777777" w:rsidTr="00C617D1">
        <w:trPr>
          <w:trHeight w:val="300"/>
        </w:trPr>
        <w:tc>
          <w:tcPr>
            <w:tcW w:w="100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7CE5E3" w14:textId="77777777" w:rsidR="00C617D1" w:rsidRPr="00C617D1" w:rsidRDefault="00C617D1" w:rsidP="00C617D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17D1" w:rsidRPr="00C617D1" w14:paraId="7BFF497E" w14:textId="77777777" w:rsidTr="00C617D1">
        <w:trPr>
          <w:trHeight w:val="300"/>
        </w:trPr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449192A" w14:textId="77777777" w:rsidR="00C617D1" w:rsidRPr="00C617D1" w:rsidRDefault="00C617D1" w:rsidP="00C617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17D1">
              <w:rPr>
                <w:rFonts w:ascii="Calibri" w:eastAsia="Times New Roman" w:hAnsi="Calibri" w:cs="Calibri"/>
                <w:b/>
                <w:bCs/>
                <w:color w:val="000000"/>
              </w:rPr>
              <w:t>Description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3572ABC" w14:textId="77777777" w:rsidR="00C617D1" w:rsidRPr="00C617D1" w:rsidRDefault="00C617D1" w:rsidP="00C617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17D1">
              <w:rPr>
                <w:rFonts w:ascii="Calibri" w:eastAsia="Times New Roman" w:hAnsi="Calibri" w:cs="Calibri"/>
                <w:b/>
                <w:bCs/>
                <w:color w:val="000000"/>
              </w:rPr>
              <w:t>Where?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20F5D43" w14:textId="77777777" w:rsidR="00C617D1" w:rsidRPr="00C617D1" w:rsidRDefault="00C617D1" w:rsidP="00C617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17D1">
              <w:rPr>
                <w:rFonts w:ascii="Calibri" w:eastAsia="Times New Roman" w:hAnsi="Calibri" w:cs="Calibri"/>
                <w:b/>
                <w:bCs/>
                <w:color w:val="000000"/>
              </w:rPr>
              <w:t>Length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279D3FE" w14:textId="77777777" w:rsidR="00C617D1" w:rsidRPr="00C617D1" w:rsidRDefault="00C617D1" w:rsidP="00C617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17D1">
              <w:rPr>
                <w:rFonts w:ascii="Calibri" w:eastAsia="Times New Roman" w:hAnsi="Calibri" w:cs="Calibri"/>
                <w:b/>
                <w:bCs/>
                <w:color w:val="000000"/>
              </w:rPr>
              <w:t>Type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6C68C78" w14:textId="77777777" w:rsidR="00C617D1" w:rsidRPr="00C617D1" w:rsidRDefault="00C617D1" w:rsidP="00C617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17D1">
              <w:rPr>
                <w:rFonts w:ascii="Calibri" w:eastAsia="Times New Roman" w:hAnsi="Calibri" w:cs="Calibri"/>
                <w:b/>
                <w:bCs/>
                <w:color w:val="000000"/>
              </w:rPr>
              <w:t>FROM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A079F3A" w14:textId="77777777" w:rsidR="00C617D1" w:rsidRPr="00C617D1" w:rsidRDefault="00C617D1" w:rsidP="00C617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17D1">
              <w:rPr>
                <w:rFonts w:ascii="Calibri" w:eastAsia="Times New Roman" w:hAnsi="Calibri" w:cs="Calibri"/>
                <w:b/>
                <w:bCs/>
                <w:color w:val="000000"/>
              </w:rPr>
              <w:t>TO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406D" w14:textId="77777777" w:rsidR="00C617D1" w:rsidRPr="00C617D1" w:rsidRDefault="00C617D1" w:rsidP="00C617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4C98" w14:textId="77777777" w:rsidR="00C617D1" w:rsidRPr="00C617D1" w:rsidRDefault="00C617D1" w:rsidP="00C61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17D1" w:rsidRPr="00C617D1" w14:paraId="2300A7E9" w14:textId="77777777" w:rsidTr="00C617D1">
        <w:trPr>
          <w:trHeight w:val="300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701F" w14:textId="77777777" w:rsidR="00C617D1" w:rsidRPr="00C617D1" w:rsidRDefault="00C617D1" w:rsidP="00C617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17D1">
              <w:rPr>
                <w:rFonts w:ascii="Calibri" w:eastAsia="Times New Roman" w:hAnsi="Calibri" w:cs="Calibri"/>
                <w:b/>
                <w:bCs/>
                <w:color w:val="000000"/>
              </w:rPr>
              <w:t>Day one: Q &amp; A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E106C9" w14:textId="77777777" w:rsidR="00C617D1" w:rsidRPr="00C617D1" w:rsidRDefault="00C617D1" w:rsidP="00C617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17D1">
              <w:rPr>
                <w:rFonts w:ascii="Calibri" w:eastAsia="Times New Roman" w:hAnsi="Calibri" w:cs="Calibri"/>
                <w:b/>
                <w:bCs/>
                <w:color w:val="000000"/>
              </w:rPr>
              <w:t>Class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4FB2" w14:textId="77777777" w:rsidR="00C617D1" w:rsidRPr="00C617D1" w:rsidRDefault="00C617D1" w:rsidP="00C617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17D1">
              <w:rPr>
                <w:rFonts w:ascii="Calibri" w:eastAsia="Times New Roman" w:hAnsi="Calibri" w:cs="Calibri"/>
                <w:b/>
                <w:bCs/>
                <w:color w:val="000000"/>
              </w:rPr>
              <w:t>:15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D4311C" w14:textId="77777777" w:rsidR="00C617D1" w:rsidRPr="00C617D1" w:rsidRDefault="00C617D1" w:rsidP="00C617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17D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EA05" w14:textId="77777777" w:rsidR="00C617D1" w:rsidRPr="00C617D1" w:rsidRDefault="00C617D1" w:rsidP="00C617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17D1">
              <w:rPr>
                <w:rFonts w:ascii="Calibri" w:eastAsia="Times New Roman" w:hAnsi="Calibri" w:cs="Calibri"/>
                <w:b/>
                <w:bCs/>
                <w:color w:val="000000"/>
              </w:rPr>
              <w:t>8:00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9C67" w14:textId="77777777" w:rsidR="00C617D1" w:rsidRPr="00C617D1" w:rsidRDefault="00C617D1" w:rsidP="00C617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17D1">
              <w:rPr>
                <w:rFonts w:ascii="Calibri" w:eastAsia="Times New Roman" w:hAnsi="Calibri" w:cs="Calibri"/>
                <w:b/>
                <w:bCs/>
                <w:color w:val="000000"/>
              </w:rPr>
              <w:t>8:15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0C69" w14:textId="77777777" w:rsidR="00C617D1" w:rsidRPr="00C617D1" w:rsidRDefault="00C617D1" w:rsidP="00C617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EEAF" w14:textId="77777777" w:rsidR="00C617D1" w:rsidRPr="00C617D1" w:rsidRDefault="00C617D1" w:rsidP="00C61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17D1" w:rsidRPr="00C617D1" w14:paraId="515BBEFB" w14:textId="77777777" w:rsidTr="00C617D1">
        <w:trPr>
          <w:trHeight w:val="30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64B1" w14:textId="77777777" w:rsidR="00C617D1" w:rsidRPr="00C617D1" w:rsidRDefault="00C617D1" w:rsidP="00C617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17D1">
              <w:rPr>
                <w:rFonts w:ascii="Calibri" w:eastAsia="Times New Roman" w:hAnsi="Calibri" w:cs="Calibri"/>
                <w:b/>
                <w:bCs/>
                <w:color w:val="000000"/>
              </w:rPr>
              <w:t>Scientific Troubleshooting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C1CC58" w14:textId="77777777" w:rsidR="00C617D1" w:rsidRPr="00C617D1" w:rsidRDefault="00C617D1" w:rsidP="00C617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17D1">
              <w:rPr>
                <w:rFonts w:ascii="Calibri" w:eastAsia="Times New Roman" w:hAnsi="Calibri" w:cs="Calibri"/>
                <w:b/>
                <w:bCs/>
                <w:color w:val="000000"/>
              </w:rPr>
              <w:t>Class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1121" w14:textId="77777777" w:rsidR="00C617D1" w:rsidRPr="00C617D1" w:rsidRDefault="00C617D1" w:rsidP="00C617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17D1">
              <w:rPr>
                <w:rFonts w:ascii="Calibri" w:eastAsia="Times New Roman" w:hAnsi="Calibri" w:cs="Calibri"/>
                <w:b/>
                <w:bCs/>
                <w:color w:val="000000"/>
              </w:rPr>
              <w:t>:30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A2EB91" w14:textId="2092F762" w:rsidR="00C617D1" w:rsidRPr="00C617D1" w:rsidRDefault="00C617D1" w:rsidP="00C617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17D1">
              <w:rPr>
                <w:rFonts w:ascii="Calibri" w:eastAsia="Times New Roman" w:hAnsi="Calibri" w:cs="Calibri"/>
                <w:b/>
                <w:bCs/>
                <w:color w:val="000000"/>
              </w:rPr>
              <w:t>Webinar</w:t>
            </w:r>
            <w:r w:rsidR="00724167">
              <w:rPr>
                <w:rFonts w:ascii="Calibri" w:eastAsia="Times New Roman" w:hAnsi="Calibri" w:cs="Calibri"/>
                <w:b/>
                <w:bCs/>
                <w:color w:val="000000"/>
              </w:rPr>
              <w:t>-online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E593" w14:textId="77777777" w:rsidR="00C617D1" w:rsidRPr="00C617D1" w:rsidRDefault="00C617D1" w:rsidP="00C617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17D1">
              <w:rPr>
                <w:rFonts w:ascii="Calibri" w:eastAsia="Times New Roman" w:hAnsi="Calibri" w:cs="Calibri"/>
                <w:b/>
                <w:bCs/>
                <w:color w:val="000000"/>
              </w:rPr>
              <w:t>8:15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38AE" w14:textId="77777777" w:rsidR="00C617D1" w:rsidRPr="00C617D1" w:rsidRDefault="00C617D1" w:rsidP="00C617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17D1">
              <w:rPr>
                <w:rFonts w:ascii="Calibri" w:eastAsia="Times New Roman" w:hAnsi="Calibri" w:cs="Calibri"/>
                <w:b/>
                <w:bCs/>
                <w:color w:val="000000"/>
              </w:rPr>
              <w:t>8:45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43D9" w14:textId="77777777" w:rsidR="00C617D1" w:rsidRPr="00C617D1" w:rsidRDefault="00C617D1" w:rsidP="00C617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D776" w14:textId="77777777" w:rsidR="00C617D1" w:rsidRPr="00C617D1" w:rsidRDefault="00C617D1" w:rsidP="00C61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17D1" w:rsidRPr="00C617D1" w14:paraId="6B1E791A" w14:textId="77777777" w:rsidTr="00C617D1">
        <w:trPr>
          <w:trHeight w:val="439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795A" w14:textId="77777777" w:rsidR="00C617D1" w:rsidRPr="00C617D1" w:rsidRDefault="00C617D1" w:rsidP="00C617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17D1">
              <w:rPr>
                <w:rFonts w:ascii="Calibri" w:eastAsia="Times New Roman" w:hAnsi="Calibri" w:cs="Calibri"/>
                <w:b/>
                <w:bCs/>
                <w:color w:val="000000"/>
              </w:rPr>
              <w:t>ST Q &amp; 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CE4730" w14:textId="77777777" w:rsidR="00C617D1" w:rsidRPr="00C617D1" w:rsidRDefault="00C617D1" w:rsidP="00C617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17D1">
              <w:rPr>
                <w:rFonts w:ascii="Calibri" w:eastAsia="Times New Roman" w:hAnsi="Calibri" w:cs="Calibri"/>
                <w:b/>
                <w:bCs/>
                <w:color w:val="000000"/>
              </w:rPr>
              <w:t>Class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DFF2" w14:textId="77777777" w:rsidR="00C617D1" w:rsidRPr="00C617D1" w:rsidRDefault="00C617D1" w:rsidP="00C617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17D1">
              <w:rPr>
                <w:rFonts w:ascii="Calibri" w:eastAsia="Times New Roman" w:hAnsi="Calibri" w:cs="Calibri"/>
                <w:b/>
                <w:bCs/>
                <w:color w:val="000000"/>
              </w:rPr>
              <w:t>:15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D502C9" w14:textId="77777777" w:rsidR="00C617D1" w:rsidRPr="00C617D1" w:rsidRDefault="00C617D1" w:rsidP="00C617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17D1">
              <w:rPr>
                <w:rFonts w:ascii="Calibri" w:eastAsia="Times New Roman" w:hAnsi="Calibri" w:cs="Calibri"/>
                <w:b/>
                <w:bCs/>
                <w:color w:val="000000"/>
              </w:rPr>
              <w:t>Discussion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9184" w14:textId="77777777" w:rsidR="00C617D1" w:rsidRPr="00C617D1" w:rsidRDefault="00C617D1" w:rsidP="00C617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17D1">
              <w:rPr>
                <w:rFonts w:ascii="Calibri" w:eastAsia="Times New Roman" w:hAnsi="Calibri" w:cs="Calibri"/>
                <w:b/>
                <w:bCs/>
                <w:color w:val="000000"/>
              </w:rPr>
              <w:t>8:45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4D24" w14:textId="77777777" w:rsidR="00C617D1" w:rsidRPr="00C617D1" w:rsidRDefault="00C617D1" w:rsidP="00C617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17D1">
              <w:rPr>
                <w:rFonts w:ascii="Calibri" w:eastAsia="Times New Roman" w:hAnsi="Calibri" w:cs="Calibri"/>
                <w:b/>
                <w:bCs/>
                <w:color w:val="000000"/>
              </w:rPr>
              <w:t>9:00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5643" w14:textId="77777777" w:rsidR="00C617D1" w:rsidRPr="00C617D1" w:rsidRDefault="00C617D1" w:rsidP="00C617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2FAA" w14:textId="77777777" w:rsidR="00C617D1" w:rsidRPr="00C617D1" w:rsidRDefault="00C617D1" w:rsidP="00C61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B74C4FD" w14:textId="4ECE2ABE" w:rsidR="008553F9" w:rsidRDefault="008553F9" w:rsidP="00E53822">
      <w:pPr>
        <w:tabs>
          <w:tab w:val="left" w:pos="8265"/>
        </w:tabs>
        <w:rPr>
          <w:b/>
          <w:sz w:val="48"/>
          <w:szCs w:val="48"/>
        </w:rPr>
      </w:pPr>
    </w:p>
    <w:tbl>
      <w:tblPr>
        <w:tblW w:w="11313" w:type="dxa"/>
        <w:tblLook w:val="04A0" w:firstRow="1" w:lastRow="0" w:firstColumn="1" w:lastColumn="0" w:noHBand="0" w:noVBand="1"/>
      </w:tblPr>
      <w:tblGrid>
        <w:gridCol w:w="4226"/>
        <w:gridCol w:w="1640"/>
        <w:gridCol w:w="1119"/>
        <w:gridCol w:w="1528"/>
        <w:gridCol w:w="1040"/>
        <w:gridCol w:w="1200"/>
        <w:gridCol w:w="560"/>
      </w:tblGrid>
      <w:tr w:rsidR="006A00D4" w:rsidRPr="00555C3D" w14:paraId="675F29D5" w14:textId="77777777" w:rsidTr="003F7F68">
        <w:trPr>
          <w:trHeight w:val="435"/>
        </w:trPr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A88B3CE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Description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966AD18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Where?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30B4197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Length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1E02FD2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Type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0976FB1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FROM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CA4C26C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7C3A35E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55C3D" w:rsidRPr="00555C3D" w14:paraId="0889BDBB" w14:textId="77777777" w:rsidTr="003F7F68">
        <w:trPr>
          <w:trHeight w:val="435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C4AB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Hot Runner: Set point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AA5E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8E40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:05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E645" w14:textId="09D69C41" w:rsidR="00555C3D" w:rsidRPr="00555C3D" w:rsidRDefault="003340C5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Press</w:t>
            </w:r>
            <w:r w:rsidR="00555C3D"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C7AB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9:00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ECD3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9:05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A1E50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55C3D" w:rsidRPr="00555C3D" w14:paraId="3BFB30D9" w14:textId="77777777" w:rsidTr="003F7F68">
        <w:trPr>
          <w:trHeight w:val="435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5A2B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Hot Runner: Diagram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F60A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D658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:05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B96D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3AB4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9:05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D664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9:10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0B3B6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55C3D" w:rsidRPr="00555C3D" w14:paraId="55F079D2" w14:textId="77777777" w:rsidTr="003F7F68">
        <w:trPr>
          <w:trHeight w:val="435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C59B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Hot Runner: Manifold vs. Drops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9DCF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C128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:15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BC6C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7178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9:10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FA90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9:25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5245B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55C3D" w:rsidRPr="00555C3D" w14:paraId="5EC97B57" w14:textId="77777777" w:rsidTr="003F7F68">
        <w:trPr>
          <w:trHeight w:val="435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4110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Hot Runner: Part weight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B922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41A4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:05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06D2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82C0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9:25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DF23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9:30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6FDF6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55C3D" w:rsidRPr="00555C3D" w14:paraId="7AFDA4FD" w14:textId="77777777" w:rsidTr="003F7F68">
        <w:trPr>
          <w:trHeight w:val="435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AE0E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Hot Runner: Purging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3164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AF29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:05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659B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9725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9:30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23E3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9:35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87858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55C3D" w:rsidRPr="00555C3D" w14:paraId="7E7F42C4" w14:textId="77777777" w:rsidTr="003F7F68">
        <w:trPr>
          <w:trHeight w:val="435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7E56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Hot Runner: PID vs Manual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8FF8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F823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:05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FE6D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7FC6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9:35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C984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9:40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A86B9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55C3D" w:rsidRPr="00555C3D" w14:paraId="5FF47561" w14:textId="77777777" w:rsidTr="003F7F68">
        <w:trPr>
          <w:trHeight w:val="435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580E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Hot Runner: Dark to Light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FEDB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F572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:05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E0BE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BA0F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9:40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8D8A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9:45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2DAE5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55C3D" w:rsidRPr="00555C3D" w14:paraId="32EFC2C0" w14:textId="77777777" w:rsidTr="003F7F68">
        <w:trPr>
          <w:trHeight w:val="435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038C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Hot Runner: Metal in drop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EE9F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1EA7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:05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E528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E601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9:45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903B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9:50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7CF12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55C3D" w:rsidRPr="00555C3D" w14:paraId="50595D54" w14:textId="77777777" w:rsidTr="003F7F68">
        <w:trPr>
          <w:trHeight w:val="435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1817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Valve gate: Identifying gate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0A1D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D99E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:15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6F7F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2099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9:50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4FAB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10:05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B34E6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55C3D" w:rsidRPr="00555C3D" w14:paraId="3FBFC301" w14:textId="77777777" w:rsidTr="003F7F68">
        <w:trPr>
          <w:trHeight w:val="435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5070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Valve gate: Delay Timers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81E6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2AA6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:05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F0D4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DCA4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10:05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616E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10:10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EC1DB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55C3D" w:rsidRPr="00555C3D" w14:paraId="05654B27" w14:textId="77777777" w:rsidTr="003F7F68">
        <w:trPr>
          <w:trHeight w:val="435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CC0A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Valve gate: Sequencing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6AD4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46FE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:05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6167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923E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10:10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4EF4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10:15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0DF5A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55C3D" w:rsidRPr="00555C3D" w14:paraId="48485267" w14:textId="77777777" w:rsidTr="003F7F68">
        <w:trPr>
          <w:trHeight w:val="435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00C746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BREAK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E9936F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C9DC58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:15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16FFB3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5C46CD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10:15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14F8F7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10:30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7BA01B68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55C3D" w:rsidRPr="00555C3D" w14:paraId="5017AD36" w14:textId="77777777" w:rsidTr="003F7F68">
        <w:trPr>
          <w:trHeight w:val="420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095E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Therm</w:t>
            </w:r>
            <w:proofErr w:type="spellEnd"/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: Setpoint/ Actual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2DB7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CC21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:05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D134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68BE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10:30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2B59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10:35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C595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55C3D" w:rsidRPr="00555C3D" w14:paraId="3E3F87E1" w14:textId="77777777" w:rsidTr="003F7F68">
        <w:trPr>
          <w:trHeight w:val="420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C06B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Therm</w:t>
            </w:r>
            <w:proofErr w:type="spellEnd"/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: Turbulent Flow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8D81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7663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:05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9CCB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CFB8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10:35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939F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10:40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0311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55C3D" w:rsidRPr="00555C3D" w14:paraId="6475ECA0" w14:textId="77777777" w:rsidTr="003F7F68">
        <w:trPr>
          <w:trHeight w:val="420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A160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Therm</w:t>
            </w:r>
            <w:proofErr w:type="spellEnd"/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: Pressure drop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A329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3A14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:05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F778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8725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10:40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5409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10:45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9C96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55C3D" w:rsidRPr="00555C3D" w14:paraId="1449544C" w14:textId="77777777" w:rsidTr="003F7F68">
        <w:trPr>
          <w:trHeight w:val="420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9091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Water: Direction of flow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C75D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3FEE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:05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851E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D32B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10:45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21D1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10:50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18E2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55C3D" w:rsidRPr="00555C3D" w14:paraId="228F4798" w14:textId="77777777" w:rsidTr="003F7F68">
        <w:trPr>
          <w:trHeight w:val="420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91F1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Mold temp by material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BC71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187C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:10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3A4B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22A3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10:50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CDCA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11:00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7A8E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55C3D" w:rsidRPr="00555C3D" w14:paraId="5B42343E" w14:textId="77777777" w:rsidTr="003F7F68">
        <w:trPr>
          <w:trHeight w:val="420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59EC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Measuring mold temp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AC6C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5E1C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:05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3ED3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F8A5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11:00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C389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11:05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2056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55C3D" w:rsidRPr="00555C3D" w14:paraId="5AD8CED0" w14:textId="77777777" w:rsidTr="003F7F68">
        <w:trPr>
          <w:trHeight w:val="420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26C9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mold cleaning procedure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B4F4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B681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:10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3FBD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1D70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11:05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1B1F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11:15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2809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55C3D" w:rsidRPr="00555C3D" w14:paraId="7C837FB5" w14:textId="77777777" w:rsidTr="003F7F68">
        <w:trPr>
          <w:trHeight w:val="420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F0FB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mold lubrication/ inspection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AAD9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FC42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:05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3702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290F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11:15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FC6B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11:20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51CA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55C3D" w:rsidRPr="00555C3D" w14:paraId="6CE61270" w14:textId="77777777" w:rsidTr="003F7F68">
        <w:trPr>
          <w:trHeight w:val="420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2DFA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EOAT inspection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A6F7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0EB9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:05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A381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639B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11:20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FFAF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11:25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B643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55C3D" w:rsidRPr="00555C3D" w14:paraId="725A7DA2" w14:textId="77777777" w:rsidTr="003F7F68">
        <w:trPr>
          <w:trHeight w:val="420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3451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EOAT Handling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FB57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125E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:05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9137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C87E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11:25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579F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11:30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6467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55C3D" w:rsidRPr="00555C3D" w14:paraId="4E868C3F" w14:textId="77777777" w:rsidTr="003F7F68">
        <w:trPr>
          <w:trHeight w:val="420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B53A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Verifying Process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31D5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A853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:15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39DC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B897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11:30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4282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11:45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6446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55C3D" w:rsidRPr="00555C3D" w14:paraId="71001284" w14:textId="77777777" w:rsidTr="003F7F68">
        <w:trPr>
          <w:trHeight w:val="375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3D48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Pre-start: Final steps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B851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C801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:15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9A44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FC9E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11:45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120A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12:00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DEE7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55C3D" w:rsidRPr="00555C3D" w14:paraId="283C85C2" w14:textId="77777777" w:rsidTr="003F7F68">
        <w:trPr>
          <w:trHeight w:val="360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D3408D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lastRenderedPageBreak/>
              <w:t>LUNCH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601899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9C61F9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1:00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6776BB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42C5A4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12:00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CA4F906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1:00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1FF229DB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55C3D" w:rsidRPr="00555C3D" w14:paraId="5FE90D26" w14:textId="77777777" w:rsidTr="003F7F68">
        <w:trPr>
          <w:trHeight w:val="435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3D18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Defect Troubleshooting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7E7D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Class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40CC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:45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C592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6EB7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6C46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1:45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594C5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55C3D" w:rsidRPr="00555C3D" w14:paraId="073198C5" w14:textId="77777777" w:rsidTr="003F7F68">
        <w:trPr>
          <w:trHeight w:val="435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64DE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Defect Q &amp; 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4801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Class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206A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:15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3203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7D12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1:45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0F9A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2:00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06EA5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55C3D" w:rsidRPr="00555C3D" w14:paraId="20E7A975" w14:textId="77777777" w:rsidTr="003F7F68">
        <w:trPr>
          <w:trHeight w:val="465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BE758A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BREAK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AFFCE8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863EF4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:10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29D4FA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DC7FD1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5205EA7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2:15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45DBEB88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55C3D" w:rsidRPr="00555C3D" w14:paraId="1C692715" w14:textId="77777777" w:rsidTr="003F7F68">
        <w:trPr>
          <w:trHeight w:val="435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BA4D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Decoupled Set Up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2324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Press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0FFF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1:30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5D0A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Practice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1357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2:15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A7C0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3:30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764F7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55C3D" w:rsidRPr="00555C3D" w14:paraId="2846C5C1" w14:textId="77777777" w:rsidTr="003F7F68">
        <w:trPr>
          <w:trHeight w:val="435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11D2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Fill Time Study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59D0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Press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6710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:30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BD3C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ALL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7A58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3:30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49C0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4:00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1250A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55C3D" w:rsidRPr="00555C3D" w14:paraId="7E1ED381" w14:textId="77777777" w:rsidTr="003F7F68">
        <w:trPr>
          <w:trHeight w:val="435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3DC7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MSDS Use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CBC5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Class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FB31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:15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4A3D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Instructor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E2EC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4:00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4CA0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4:15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F8E9C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55C3D" w:rsidRPr="00555C3D" w14:paraId="0A26DC2C" w14:textId="77777777" w:rsidTr="003F7F68">
        <w:trPr>
          <w:trHeight w:val="435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FE16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Training Survey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8681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Class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EE15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:15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9921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Students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90B6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4:00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4432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4:30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22734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55C3D" w:rsidRPr="00555C3D" w14:paraId="3C4583BF" w14:textId="77777777" w:rsidTr="003F7F68">
        <w:trPr>
          <w:trHeight w:val="435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3524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ALT: 5 M's of Molding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5F8D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63E9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:15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CA9F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FBAB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BB04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A77E0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55C3D" w:rsidRPr="00555C3D" w14:paraId="21D59DCC" w14:textId="77777777" w:rsidTr="003F7F68">
        <w:trPr>
          <w:trHeight w:val="435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1924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ALT: Using Historical Data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635B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5568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:15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24DC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00F6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ACB8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CD008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55C3D" w:rsidRPr="00555C3D" w14:paraId="661F11B7" w14:textId="77777777" w:rsidTr="003F7F68">
        <w:trPr>
          <w:trHeight w:val="435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5B40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ALT: Dryer Troubleshooting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6C4F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E62C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:10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E6CB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FE86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090F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06F00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55C3D" w:rsidRPr="00555C3D" w14:paraId="21E04CB3" w14:textId="77777777" w:rsidTr="003F7F68">
        <w:trPr>
          <w:trHeight w:val="405"/>
        </w:trPr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7498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C043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AA67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DFA6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BFEA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6155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AADF5" w14:textId="77777777" w:rsidR="00555C3D" w:rsidRPr="00555C3D" w:rsidRDefault="00555C3D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55C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</w:tbl>
    <w:p w14:paraId="6C229EA3" w14:textId="77777777" w:rsidR="003F7F68" w:rsidRDefault="003F7F68">
      <w:r>
        <w:br w:type="page"/>
      </w:r>
    </w:p>
    <w:tbl>
      <w:tblPr>
        <w:tblW w:w="12660" w:type="dxa"/>
        <w:tblInd w:w="-5" w:type="dxa"/>
        <w:tblLook w:val="04A0" w:firstRow="1" w:lastRow="0" w:firstColumn="1" w:lastColumn="0" w:noHBand="0" w:noVBand="1"/>
      </w:tblPr>
      <w:tblGrid>
        <w:gridCol w:w="4160"/>
        <w:gridCol w:w="1840"/>
        <w:gridCol w:w="1400"/>
        <w:gridCol w:w="2300"/>
        <w:gridCol w:w="1040"/>
        <w:gridCol w:w="573"/>
        <w:gridCol w:w="387"/>
        <w:gridCol w:w="960"/>
      </w:tblGrid>
      <w:tr w:rsidR="003F7F68" w:rsidRPr="00555C3D" w14:paraId="43EC7814" w14:textId="77777777" w:rsidTr="00626A50">
        <w:trPr>
          <w:gridAfter w:val="2"/>
          <w:wAfter w:w="1347" w:type="dxa"/>
          <w:trHeight w:val="405"/>
        </w:trPr>
        <w:tc>
          <w:tcPr>
            <w:tcW w:w="113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E1DD1E" w14:textId="1D0A64EE" w:rsidR="003F7F68" w:rsidRPr="00555C3D" w:rsidRDefault="00477DDE" w:rsidP="00555C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lastRenderedPageBreak/>
              <w:t>Defect Discussion</w:t>
            </w:r>
          </w:p>
        </w:tc>
      </w:tr>
      <w:tr w:rsidR="006A00D4" w:rsidRPr="006A00D4" w14:paraId="39494495" w14:textId="77777777" w:rsidTr="003F7F68">
        <w:trPr>
          <w:trHeight w:val="42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6219E2F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Description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2BE3170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Where?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57B70A7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Length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B9D7DC7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Type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3EEFD3B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FROM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2759448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3C64B73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6A00D4" w:rsidRPr="006A00D4" w14:paraId="1115E1CC" w14:textId="77777777" w:rsidTr="003F7F68">
        <w:trPr>
          <w:trHeight w:val="420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DEBF" w14:textId="32CEC545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Sink: Over</w:t>
            </w:r>
            <w:r w:rsidR="00477DD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packing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1E53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Class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474C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Varies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ECE1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Visual Aid (PC)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250A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1:00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DE67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1:45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F33B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6A00D4" w:rsidRPr="006A00D4" w14:paraId="73D28CF8" w14:textId="77777777" w:rsidTr="003F7F68">
        <w:trPr>
          <w:trHeight w:val="42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0DE7" w14:textId="4172B47E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Sink: Under</w:t>
            </w:r>
            <w:r w:rsidR="00477DD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packing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12A2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Class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C823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Varies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C725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Visual Aid (PC)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CDE0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1:00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F8BF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804A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6A00D4" w:rsidRPr="006A00D4" w14:paraId="16B2CE06" w14:textId="77777777" w:rsidTr="003F7F68">
        <w:trPr>
          <w:trHeight w:val="42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EA1F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Sink: Heat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93FC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Class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F399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Varies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389B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Visual Aid (PC)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6E3F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1:00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3BDB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19A5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6A00D4" w:rsidRPr="006A00D4" w14:paraId="2B52A33F" w14:textId="77777777" w:rsidTr="003F7F68">
        <w:trPr>
          <w:trHeight w:val="42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720D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Splay: Heat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4D90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Class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7C48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Varies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B072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Visual Aid (PC)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DA89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1:00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7A6E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C4CD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6A00D4" w:rsidRPr="006A00D4" w14:paraId="6609AF60" w14:textId="77777777" w:rsidTr="003F7F68">
        <w:trPr>
          <w:trHeight w:val="42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7943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Splay: Moisture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C85B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Class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386C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Varies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2B80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Visual Aid (PC)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A40B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1:00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0BF8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F7FE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6A00D4" w:rsidRPr="006A00D4" w14:paraId="31380DF7" w14:textId="77777777" w:rsidTr="003F7F68">
        <w:trPr>
          <w:trHeight w:val="42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E97E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Splay: Injection speed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44AA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Class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08F3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Varies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07ED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Visual Aid (PC)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EB09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1:00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8D3D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3641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6A00D4" w:rsidRPr="006A00D4" w14:paraId="499AF2BD" w14:textId="77777777" w:rsidTr="003F7F68">
        <w:trPr>
          <w:trHeight w:val="42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98F7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Splay: </w:t>
            </w:r>
            <w:proofErr w:type="spellStart"/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Overdrying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2C93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Class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CC01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Varies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42F2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Visual Aid (PC)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E5B3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1:00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EF2C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619A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6A00D4" w:rsidRPr="006A00D4" w14:paraId="2C2BD40F" w14:textId="77777777" w:rsidTr="003F7F68">
        <w:trPr>
          <w:trHeight w:val="42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136D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Material Degradation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2379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Class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C1DC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Varies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D3C9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Visual Aid (PC)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AF13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1:00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1257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746B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6A00D4" w:rsidRPr="006A00D4" w14:paraId="68A80DC1" w14:textId="77777777" w:rsidTr="003F7F68">
        <w:trPr>
          <w:trHeight w:val="42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1D37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Rib-to-wall Ratio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91AF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Class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C415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Varies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4DD8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Visual Aid (PC)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26D2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1:00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077A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AE35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6A00D4" w:rsidRPr="006A00D4" w14:paraId="4D91D23E" w14:textId="77777777" w:rsidTr="003F7F68">
        <w:trPr>
          <w:trHeight w:val="42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918A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Stress: Overpacked features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083E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Class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F356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Varies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08A6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Visual Aid (PC)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C369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1:00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7DC4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B440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6A00D4" w:rsidRPr="006A00D4" w14:paraId="2824E129" w14:textId="77777777" w:rsidTr="003F7F68">
        <w:trPr>
          <w:trHeight w:val="42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69F0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Flash: Overpack condition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1F16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Class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756C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Varies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6F65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Visual Aid (PC)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7A9E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1:00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C741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E9DE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6A00D4" w:rsidRPr="006A00D4" w14:paraId="7E8FF62D" w14:textId="77777777" w:rsidTr="003F7F68">
        <w:trPr>
          <w:trHeight w:val="42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B0DF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Flash: Tool damage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1FB8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Class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C556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Varies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58DF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Visual Aid (PC)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3AC1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1:00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CC7E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B119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6A00D4" w:rsidRPr="006A00D4" w14:paraId="5DCF4B09" w14:textId="77777777" w:rsidTr="003F7F68">
        <w:trPr>
          <w:trHeight w:val="42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2457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Flash: High Heat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1186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Class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F529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Varies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D134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Visual Aid (PC)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9148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1:00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4561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8C5A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6A00D4" w:rsidRPr="006A00D4" w14:paraId="7590F63C" w14:textId="77777777" w:rsidTr="003F7F68">
        <w:trPr>
          <w:trHeight w:val="42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7926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Flash: Injection pressure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A1B0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Class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B294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Varies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C934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Visual Aid (PC)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D03D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1:00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BA35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5B73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6A00D4" w:rsidRPr="006A00D4" w14:paraId="449B373D" w14:textId="77777777" w:rsidTr="003F7F68">
        <w:trPr>
          <w:trHeight w:val="42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431F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Warp: pull condition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E8B0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Class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550C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Varies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6E2D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Visual Aid (PC)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6C65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1:00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336F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13E0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6A00D4" w:rsidRPr="006A00D4" w14:paraId="1C9699AB" w14:textId="77777777" w:rsidTr="003F7F68">
        <w:trPr>
          <w:trHeight w:val="42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0836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Warp: Heat condition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CC6B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Class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05AE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Varies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B1C3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Visual Aid (PC)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5F9A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1:00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8804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B8AD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6A00D4" w:rsidRPr="006A00D4" w14:paraId="239BE050" w14:textId="77777777" w:rsidTr="003F7F68">
        <w:trPr>
          <w:trHeight w:val="42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0046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Stress/ cracking: poor draft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5E62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Class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D774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Varies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4EBE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Visual Aid (PC)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7B16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1:00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A6FA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A732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6A00D4" w:rsidRPr="006A00D4" w14:paraId="7E4D4D8C" w14:textId="77777777" w:rsidTr="003F7F68">
        <w:trPr>
          <w:trHeight w:val="42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2AEA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Lamination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2248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Class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04BC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Varies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A5AB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Visual Aid (PC)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7740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1:00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9BE8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DBF6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6A00D4" w:rsidRPr="006A00D4" w14:paraId="7F43DED9" w14:textId="77777777" w:rsidTr="003F7F68">
        <w:trPr>
          <w:trHeight w:val="42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E440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contamination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56C6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Class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B695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Varies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4500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Visual Aid (PC)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E6CB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1:00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D2C3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5496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6A00D4" w:rsidRPr="006A00D4" w14:paraId="79716272" w14:textId="77777777" w:rsidTr="003F7F68">
        <w:trPr>
          <w:trHeight w:val="42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1B4C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nozzle tip defects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252C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Class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FEC6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Varies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BA16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Visual Aid (PC)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B4C2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1:00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5D5B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2E98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6A00D4" w:rsidRPr="006A00D4" w14:paraId="72501E95" w14:textId="77777777" w:rsidTr="003F7F68">
        <w:trPr>
          <w:trHeight w:val="42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9878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5 M's (Basic)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DA2F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Class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0575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Varies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1ECF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Visual Aid (PC)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EC14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1:00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7EEC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24C2" w14:textId="77777777" w:rsidR="006A00D4" w:rsidRPr="006A00D4" w:rsidRDefault="006A00D4" w:rsidP="006A00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0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</w:tbl>
    <w:p w14:paraId="564A9AB5" w14:textId="77777777" w:rsidR="00AB1A83" w:rsidRPr="008553F9" w:rsidRDefault="00AB1A83" w:rsidP="00E53822">
      <w:pPr>
        <w:tabs>
          <w:tab w:val="left" w:pos="8265"/>
        </w:tabs>
        <w:rPr>
          <w:b/>
          <w:sz w:val="48"/>
          <w:szCs w:val="48"/>
        </w:rPr>
      </w:pPr>
    </w:p>
    <w:sectPr w:rsidR="00AB1A83" w:rsidRPr="008553F9" w:rsidSect="005167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1916F0"/>
    <w:multiLevelType w:val="hybridMultilevel"/>
    <w:tmpl w:val="44469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B703F49"/>
    <w:multiLevelType w:val="hybridMultilevel"/>
    <w:tmpl w:val="0D84E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D0F9D"/>
    <w:multiLevelType w:val="hybridMultilevel"/>
    <w:tmpl w:val="73D2A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30D35"/>
    <w:multiLevelType w:val="hybridMultilevel"/>
    <w:tmpl w:val="B3D0B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BE2F09"/>
    <w:multiLevelType w:val="hybridMultilevel"/>
    <w:tmpl w:val="74DE0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44E2C6D"/>
    <w:multiLevelType w:val="hybridMultilevel"/>
    <w:tmpl w:val="39609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BE43FA4"/>
    <w:multiLevelType w:val="hybridMultilevel"/>
    <w:tmpl w:val="7E54D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423515"/>
    <w:multiLevelType w:val="hybridMultilevel"/>
    <w:tmpl w:val="627CB5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6B59710B"/>
    <w:multiLevelType w:val="hybridMultilevel"/>
    <w:tmpl w:val="0332D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7"/>
  </w:num>
  <w:num w:numId="2">
    <w:abstractNumId w:val="13"/>
  </w:num>
  <w:num w:numId="3">
    <w:abstractNumId w:val="10"/>
  </w:num>
  <w:num w:numId="4">
    <w:abstractNumId w:val="30"/>
  </w:num>
  <w:num w:numId="5">
    <w:abstractNumId w:val="14"/>
  </w:num>
  <w:num w:numId="6">
    <w:abstractNumId w:val="21"/>
  </w:num>
  <w:num w:numId="7">
    <w:abstractNumId w:val="2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9"/>
  </w:num>
  <w:num w:numId="19">
    <w:abstractNumId w:val="20"/>
  </w:num>
  <w:num w:numId="20">
    <w:abstractNumId w:val="28"/>
  </w:num>
  <w:num w:numId="21">
    <w:abstractNumId w:val="22"/>
  </w:num>
  <w:num w:numId="22">
    <w:abstractNumId w:val="12"/>
  </w:num>
  <w:num w:numId="23">
    <w:abstractNumId w:val="31"/>
  </w:num>
  <w:num w:numId="24">
    <w:abstractNumId w:val="11"/>
  </w:num>
  <w:num w:numId="25">
    <w:abstractNumId w:val="15"/>
  </w:num>
  <w:num w:numId="26">
    <w:abstractNumId w:val="17"/>
  </w:num>
  <w:num w:numId="27">
    <w:abstractNumId w:val="26"/>
  </w:num>
  <w:num w:numId="28">
    <w:abstractNumId w:val="18"/>
  </w:num>
  <w:num w:numId="29">
    <w:abstractNumId w:val="29"/>
  </w:num>
  <w:num w:numId="30">
    <w:abstractNumId w:val="23"/>
  </w:num>
  <w:num w:numId="31">
    <w:abstractNumId w:val="25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268"/>
    <w:rsid w:val="000F52EC"/>
    <w:rsid w:val="003340C5"/>
    <w:rsid w:val="003F7F68"/>
    <w:rsid w:val="00477DDE"/>
    <w:rsid w:val="005167B8"/>
    <w:rsid w:val="00547361"/>
    <w:rsid w:val="00555C3D"/>
    <w:rsid w:val="00645252"/>
    <w:rsid w:val="006A00D4"/>
    <w:rsid w:val="006D3D74"/>
    <w:rsid w:val="00724167"/>
    <w:rsid w:val="007E53BA"/>
    <w:rsid w:val="008553F9"/>
    <w:rsid w:val="00A9204E"/>
    <w:rsid w:val="00AB1A83"/>
    <w:rsid w:val="00AD7268"/>
    <w:rsid w:val="00B11729"/>
    <w:rsid w:val="00B53375"/>
    <w:rsid w:val="00BC5F17"/>
    <w:rsid w:val="00C617D1"/>
    <w:rsid w:val="00DF21A3"/>
    <w:rsid w:val="00E30EF5"/>
    <w:rsid w:val="00E53822"/>
    <w:rsid w:val="00FE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447A4"/>
  <w15:chartTrackingRefBased/>
  <w15:docId w15:val="{765C7617-D4B4-498D-948B-1BA56FE2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AD7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1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768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76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1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r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mackenzie</dc:creator>
  <cp:keywords/>
  <dc:description/>
  <cp:lastModifiedBy>Garrett MacKenzie</cp:lastModifiedBy>
  <cp:revision>4</cp:revision>
  <dcterms:created xsi:type="dcterms:W3CDTF">2019-04-14T12:11:00Z</dcterms:created>
  <dcterms:modified xsi:type="dcterms:W3CDTF">2019-04-14T12:18:00Z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